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426ED">
        <w:rPr>
          <w:rFonts w:ascii="Verdana" w:hAnsi="Verdana" w:cs="Calibri"/>
          <w:highlight w:val="yellow"/>
          <w:lang w:val="en-GB"/>
        </w:rPr>
        <w:t xml:space="preserve">from </w:t>
      </w:r>
      <w:r w:rsidRPr="00C426ED">
        <w:rPr>
          <w:rFonts w:ascii="Verdana" w:hAnsi="Verdana" w:cs="Calibri"/>
          <w:i/>
          <w:highlight w:val="yellow"/>
          <w:lang w:val="en-GB"/>
        </w:rPr>
        <w:t>[day/month/year]</w:t>
      </w:r>
      <w:r w:rsidRPr="00C426ED">
        <w:rPr>
          <w:rFonts w:ascii="Verdana" w:hAnsi="Verdana" w:cs="Calibri"/>
          <w:highlight w:val="yellow"/>
          <w:lang w:val="en-GB"/>
        </w:rPr>
        <w:tab/>
        <w:t xml:space="preserve">till </w:t>
      </w:r>
      <w:r w:rsidRPr="00C426ED">
        <w:rPr>
          <w:rFonts w:ascii="Verdana" w:hAnsi="Verdana" w:cs="Calibri"/>
          <w:i/>
          <w:highlight w:val="yellow"/>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95B19FB" w:rsidR="00116FBB" w:rsidRPr="005E466D" w:rsidRDefault="00C426ED" w:rsidP="00C426ED">
            <w:pPr>
              <w:shd w:val="clear" w:color="auto" w:fill="FFFFFF"/>
              <w:ind w:right="-993"/>
              <w:rPr>
                <w:rFonts w:ascii="Verdana" w:hAnsi="Verdana" w:cs="Arial"/>
                <w:b/>
                <w:color w:val="002060"/>
                <w:sz w:val="20"/>
                <w:lang w:val="en-GB"/>
              </w:rPr>
            </w:pPr>
            <w:r w:rsidRPr="00C426ED">
              <w:rPr>
                <w:rFonts w:ascii="Verdana" w:hAnsi="Verdana" w:cs="Arial"/>
                <w:b/>
                <w:color w:val="002060"/>
                <w:sz w:val="20"/>
                <w:highlight w:val="yellow"/>
                <w:lang w:val="en-GB"/>
              </w:rPr>
              <w:t xml:space="preserve">(Name CEIMAR university </w:t>
            </w:r>
            <w:proofErr w:type="spellStart"/>
            <w:r w:rsidRPr="00C426ED">
              <w:rPr>
                <w:rFonts w:ascii="Verdana" w:hAnsi="Verdana" w:cs="Arial"/>
                <w:b/>
                <w:color w:val="002060"/>
                <w:sz w:val="20"/>
                <w:highlight w:val="yellow"/>
                <w:lang w:val="en-GB"/>
              </w:rPr>
              <w:t>ej</w:t>
            </w:r>
            <w:proofErr w:type="spellEnd"/>
            <w:r w:rsidRPr="00C426ED">
              <w:rPr>
                <w:rFonts w:ascii="Verdana" w:hAnsi="Verdana" w:cs="Arial"/>
                <w:b/>
                <w:color w:val="002060"/>
                <w:sz w:val="20"/>
                <w:highlight w:val="yellow"/>
                <w:lang w:val="en-GB"/>
              </w:rPr>
              <w:t>: CEIMAR-UAL, ETC.)</w:t>
            </w:r>
            <w:r>
              <w:rPr>
                <w:rFonts w:ascii="Verdana" w:hAnsi="Verdana" w:cs="Arial"/>
                <w:b/>
                <w:color w:val="002060"/>
                <w:sz w:val="20"/>
                <w:lang w:val="en-GB"/>
              </w:rPr>
              <w:t xml:space="preserve"> </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9E95C4E" w:rsidR="007967A9" w:rsidRPr="005E466D" w:rsidRDefault="007967A9" w:rsidP="00C426ED">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C0D9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C0D9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F6EC0A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C426ED">
              <w:rPr>
                <w:rFonts w:ascii="Verdana" w:hAnsi="Verdana" w:cs="Calibri"/>
                <w:b/>
                <w:sz w:val="20"/>
                <w:lang w:val="en-GB"/>
              </w:rPr>
              <w:t xml:space="preserve"> </w:t>
            </w:r>
            <w:bookmarkStart w:id="0" w:name="_GoBack"/>
            <w:bookmarkEnd w:id="0"/>
            <w:r w:rsidR="00C426ED" w:rsidRPr="00C426ED">
              <w:rPr>
                <w:rFonts w:ascii="Verdana" w:hAnsi="Verdana" w:cs="Calibri"/>
                <w:b/>
                <w:sz w:val="20"/>
                <w:highlight w:val="yellow"/>
                <w:lang w:val="en-GB"/>
              </w:rPr>
              <w:t>(CEIMAR university)</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FA97" w14:textId="77777777" w:rsidR="005C0D91" w:rsidRDefault="005C0D91">
      <w:r>
        <w:separator/>
      </w:r>
    </w:p>
  </w:endnote>
  <w:endnote w:type="continuationSeparator" w:id="0">
    <w:p w14:paraId="54C3E98A" w14:textId="77777777" w:rsidR="005C0D91" w:rsidRDefault="005C0D91">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14F2634" w:rsidR="0081766A" w:rsidRDefault="0081766A">
        <w:pPr>
          <w:pStyle w:val="Piedepgina"/>
          <w:jc w:val="center"/>
        </w:pPr>
        <w:r>
          <w:fldChar w:fldCharType="begin"/>
        </w:r>
        <w:r>
          <w:instrText xml:space="preserve"> PAGE   \* MERGEFORMAT </w:instrText>
        </w:r>
        <w:r>
          <w:fldChar w:fldCharType="separate"/>
        </w:r>
        <w:r w:rsidR="00C426E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E019" w14:textId="77777777" w:rsidR="005C0D91" w:rsidRDefault="005C0D91">
      <w:r>
        <w:separator/>
      </w:r>
    </w:p>
  </w:footnote>
  <w:footnote w:type="continuationSeparator" w:id="0">
    <w:p w14:paraId="38708481" w14:textId="77777777" w:rsidR="005C0D91" w:rsidRDefault="005C0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D91"/>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105"/>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6ED"/>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681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F0FAD45-1333-40BF-83B7-A1DB1D11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463</Words>
  <Characters>2547</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Usuario</cp:lastModifiedBy>
  <cp:revision>3</cp:revision>
  <cp:lastPrinted>2018-03-16T17:29:00Z</cp:lastPrinted>
  <dcterms:created xsi:type="dcterms:W3CDTF">2022-06-28T11:00:00Z</dcterms:created>
  <dcterms:modified xsi:type="dcterms:W3CDTF">2022-06-28T11:17:00Z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