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7D81" w:rsidRPr="008D17CF" w:rsidRDefault="00147D81" w:rsidP="00147D81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lang w:val="en-US"/>
        </w:rPr>
      </w:pPr>
      <w:bookmarkStart w:id="0" w:name="_GoBack"/>
      <w:bookmarkEnd w:id="0"/>
    </w:p>
    <w:p w:rsidR="00355E1F" w:rsidRDefault="001806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  <w:r w:rsidRPr="00DF2C93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 xml:space="preserve">ANEXO </w:t>
      </w:r>
      <w:r w:rsidR="00B74A3C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>I</w:t>
      </w:r>
    </w:p>
    <w:p w:rsidR="00DF2C93" w:rsidRPr="00DF2C93" w:rsidRDefault="00DF2C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</w:p>
    <w:p w:rsidR="00C26A66" w:rsidRPr="00C26A66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C26A66" w:rsidRPr="00D7060B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vertAlign w:val="subscript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Training</w:t>
      </w:r>
      <w:r w:rsidR="00D7060B" w:rsidRPr="00D7060B">
        <w:rPr>
          <w:rFonts w:ascii="Verdana" w:hAnsi="Verdana" w:cs="Arial"/>
          <w:b/>
          <w:color w:val="002060"/>
          <w:sz w:val="32"/>
          <w:szCs w:val="32"/>
          <w:vertAlign w:val="superscript"/>
          <w:lang w:val="en-GB"/>
        </w:rPr>
        <w:t>1</w:t>
      </w:r>
    </w:p>
    <w:p w:rsidR="007A4459" w:rsidRPr="00C26A66" w:rsidRDefault="007A4459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</w:p>
    <w:p w:rsidR="00C26A66" w:rsidRPr="00F550D9" w:rsidRDefault="00C26A66" w:rsidP="00C26A66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="003F3806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C26A66" w:rsidRDefault="00C26A66" w:rsidP="00C26A66">
      <w:pPr>
        <w:ind w:right="-992"/>
        <w:rPr>
          <w:rFonts w:ascii="Verdana" w:hAnsi="Verdana" w:cs="Calibri"/>
          <w:lang w:val="en-GB"/>
        </w:rPr>
      </w:pPr>
    </w:p>
    <w:p w:rsidR="00C26A66" w:rsidRDefault="00C26A66" w:rsidP="00C26A66">
      <w:pPr>
        <w:ind w:right="-992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C26A66" w:rsidRPr="006261DD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C26A66" w:rsidRPr="007673FA" w:rsidTr="008D2FA4">
        <w:trPr>
          <w:trHeight w:val="334"/>
        </w:trPr>
        <w:tc>
          <w:tcPr>
            <w:tcW w:w="2232" w:type="dxa"/>
            <w:shd w:val="clear" w:color="auto" w:fill="FFFFFF"/>
          </w:tcPr>
          <w:p w:rsidR="00C26A66" w:rsidRPr="00DD35B7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412"/>
        </w:trPr>
        <w:tc>
          <w:tcPr>
            <w:tcW w:w="2232" w:type="dxa"/>
            <w:shd w:val="clear" w:color="auto" w:fill="FFFFFF"/>
          </w:tcPr>
          <w:p w:rsidR="00C26A66" w:rsidRPr="00D7060B" w:rsidRDefault="00C26A66" w:rsidP="00D7060B">
            <w:pPr>
              <w:ind w:right="-993"/>
              <w:rPr>
                <w:rFonts w:ascii="Verdana" w:hAnsi="Verdana" w:cs="Arial"/>
                <w:vertAlign w:val="superscript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 w:rsidR="00D7060B">
              <w:rPr>
                <w:rFonts w:ascii="Verdana" w:hAnsi="Verdana" w:cs="Arial"/>
                <w:vertAlign w:val="superscript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D7060B">
            <w:pPr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7673FA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20../20..</w:t>
            </w:r>
          </w:p>
        </w:tc>
      </w:tr>
      <w:tr w:rsidR="00C26A66" w:rsidRPr="007673FA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C26A66" w:rsidRPr="00A22108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1264FF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1264FF">
              <w:rPr>
                <w:rFonts w:ascii="Verdana" w:hAnsi="Verdana" w:cs="Arial"/>
                <w:lang w:val="en-GB"/>
              </w:rPr>
              <w:t>Erasmus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4</w:t>
            </w:r>
          </w:p>
          <w:p w:rsidR="00C26A66" w:rsidRPr="005E466D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559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26A66" w:rsidRPr="005E466D" w:rsidRDefault="00C26A66" w:rsidP="00D7060B">
            <w:pPr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E02718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02718">
              <w:rPr>
                <w:rFonts w:ascii="Verdana" w:hAnsi="Verdana" w:cs="Arial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:rsidR="00C26A66" w:rsidRPr="00076EA2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D7060B" w:rsidRPr="00D7060B">
        <w:rPr>
          <w:rFonts w:ascii="Verdana" w:hAnsi="Verdana" w:cs="Arial"/>
          <w:b/>
          <w:color w:val="002060"/>
          <w:szCs w:val="24"/>
          <w:vertAlign w:val="superscript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C26A66" w:rsidRPr="00D97FE7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461A0D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461A0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C26A66" w:rsidRPr="00A740AA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</w:t>
            </w:r>
            <w:r w:rsidRPr="007673FA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559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3D0705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>
              <w:rPr>
                <w:rFonts w:ascii="Verdana" w:hAnsi="Verdana" w:cs="Arial"/>
                <w:lang w:val="en-GB"/>
              </w:rPr>
              <w:t>,</w:t>
            </w:r>
            <w:r w:rsidRPr="00E74C82">
              <w:rPr>
                <w:rFonts w:ascii="Verdana" w:hAnsi="Verdana" w:cs="Arial"/>
                <w:lang w:val="en-GB"/>
              </w:rPr>
              <w:br/>
            </w:r>
            <w:r w:rsidRPr="007673FA">
              <w:rPr>
                <w:rFonts w:ascii="Verdana" w:hAnsi="Verdana" w:cs="Arial"/>
                <w:lang w:val="en-GB"/>
              </w:rPr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3D0705">
              <w:rPr>
                <w:rFonts w:ascii="Verdana" w:hAnsi="Verdana" w:cs="Arial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C26A66" w:rsidRPr="00DD35B7" w:rsidTr="008D2FA4">
        <w:tc>
          <w:tcPr>
            <w:tcW w:w="2232" w:type="dxa"/>
            <w:shd w:val="clear" w:color="auto" w:fill="FFFFFF"/>
          </w:tcPr>
          <w:p w:rsidR="00C26A66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Type of enterprise:</w:t>
            </w:r>
          </w:p>
          <w:p w:rsidR="00C26A66" w:rsidRPr="00E02718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CF3C00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E02718">
              <w:rPr>
                <w:rFonts w:ascii="Verdana" w:hAnsi="Verdana" w:cs="Arial"/>
                <w:lang w:val="en-GB"/>
              </w:rPr>
              <w:t>Size</w:t>
            </w:r>
            <w:r w:rsidRPr="00CF3C00">
              <w:rPr>
                <w:rFonts w:ascii="Verdana" w:hAnsi="Verdana" w:cs="Arial"/>
                <w:lang w:val="en-GB"/>
              </w:rPr>
              <w:t xml:space="preserve">of enterprise </w:t>
            </w:r>
          </w:p>
          <w:p w:rsidR="00C26A66" w:rsidRPr="00526FE9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C26A66" w:rsidRDefault="00B468B6" w:rsidP="008D2FA4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79415357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26A66" w:rsidRPr="00E02718" w:rsidRDefault="00B468B6" w:rsidP="008D2FA4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27638222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C26A66" w:rsidRPr="00E2199B" w:rsidRDefault="00C26A66" w:rsidP="00C26A66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C26A66" w:rsidRDefault="00C26A66" w:rsidP="00C26A66">
      <w:pPr>
        <w:pStyle w:val="Ttulo4"/>
        <w:keepNext w:val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For guidelines, please look at the end notes on page 3.  </w:t>
      </w:r>
    </w:p>
    <w:p w:rsidR="00C26A66" w:rsidRPr="00F550D9" w:rsidRDefault="00C26A66" w:rsidP="00C26A66">
      <w:pPr>
        <w:pStyle w:val="Ttulo4"/>
        <w:keepNext w:val="0"/>
        <w:rPr>
          <w:rFonts w:ascii="Verdana" w:hAnsi="Verdana" w:cs="Calibri"/>
          <w:b w:val="0"/>
          <w:color w:val="002060"/>
          <w:sz w:val="28"/>
          <w:lang w:val="en-GB"/>
        </w:rPr>
      </w:pPr>
      <w:r>
        <w:rPr>
          <w:rFonts w:ascii="Verdana" w:hAnsi="Verdana" w:cs="Calibri"/>
          <w:color w:val="002060"/>
          <w:sz w:val="28"/>
          <w:lang w:val="en-GB"/>
        </w:rPr>
        <w:br w:type="page"/>
      </w:r>
      <w:r>
        <w:rPr>
          <w:rFonts w:ascii="Verdana" w:hAnsi="Verdana" w:cs="Calibri"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sz w:val="28"/>
          <w:lang w:val="en-GB"/>
        </w:rPr>
        <w:t>BEFORE THE MOBILITY</w:t>
      </w:r>
    </w:p>
    <w:p w:rsidR="00C26A66" w:rsidRDefault="00C26A66" w:rsidP="00C26A66">
      <w:pPr>
        <w:pStyle w:val="Ttu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lang w:val="en-GB"/>
        </w:rPr>
        <w:t>I.</w:t>
      </w:r>
      <w:r w:rsidRPr="00354F60">
        <w:rPr>
          <w:rFonts w:ascii="Verdana" w:hAnsi="Verdana" w:cs="Calibri"/>
          <w:color w:val="002060"/>
          <w:lang w:val="en-GB"/>
        </w:rPr>
        <w:tab/>
        <w:t>PROPOSED MOBILITY PROGRAMME</w:t>
      </w:r>
    </w:p>
    <w:p w:rsidR="00C26A66" w:rsidRPr="003C59B7" w:rsidRDefault="00C26A66" w:rsidP="00C26A66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Activities to be carried out: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lang w:val="is-IS"/>
              </w:rPr>
              <w:t>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D7060B" w:rsidRPr="00D7060B">
        <w:rPr>
          <w:rFonts w:ascii="Verdana" w:hAnsi="Verdana"/>
          <w:sz w:val="16"/>
          <w:szCs w:val="16"/>
          <w:vertAlign w:val="superscript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C26A66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26A66" w:rsidRPr="00A64887" w:rsidTr="008D2FA4">
        <w:trPr>
          <w:jc w:val="center"/>
        </w:trPr>
        <w:tc>
          <w:tcPr>
            <w:tcW w:w="8876" w:type="dxa"/>
            <w:shd w:val="clear" w:color="auto" w:fill="FFFFFF"/>
          </w:tcPr>
          <w:p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lang w:val="en-GB"/>
              </w:rPr>
              <w:t>staff member</w:t>
            </w:r>
          </w:p>
          <w:p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:rsidR="00C26A66" w:rsidRPr="007B3F1B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26A66" w:rsidRPr="007B3F1B" w:rsidTr="008D2FA4">
        <w:trPr>
          <w:jc w:val="center"/>
        </w:trPr>
        <w:tc>
          <w:tcPr>
            <w:tcW w:w="8841" w:type="dxa"/>
            <w:shd w:val="clear" w:color="auto" w:fill="FFFFFF"/>
          </w:tcPr>
          <w:p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lang w:val="en-GB"/>
              </w:rPr>
              <w:t>enterprise</w:t>
            </w:r>
          </w:p>
          <w:p w:rsidR="00C26A66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C26A66" w:rsidRPr="007B3F1B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26A66" w:rsidRPr="007B3F1B" w:rsidTr="008D2FA4">
        <w:trPr>
          <w:jc w:val="center"/>
        </w:trPr>
        <w:tc>
          <w:tcPr>
            <w:tcW w:w="8823" w:type="dxa"/>
            <w:shd w:val="clear" w:color="auto" w:fill="FFFFFF"/>
          </w:tcPr>
          <w:p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C26A66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C26A66" w:rsidRPr="007B3F1B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8F1CA2" w:rsidRDefault="00C26A66" w:rsidP="00C26A6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9F6E65" w:rsidRPr="009F6E65" w:rsidRDefault="009F6E65" w:rsidP="00D7060B">
      <w:pPr>
        <w:pStyle w:val="Textonotapie"/>
        <w:spacing w:after="120"/>
        <w:rPr>
          <w:rFonts w:ascii="Verdana" w:hAnsi="Verdana"/>
          <w:sz w:val="16"/>
          <w:szCs w:val="16"/>
          <w:vertAlign w:val="subscript"/>
          <w:lang w:val="en-GB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>1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="00A64887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9F6E65" w:rsidRDefault="009F6E65" w:rsidP="00D7060B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Refdenotaalpie"/>
        </w:rPr>
        <w:t>2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3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4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 w:rsidR="00A64887"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:rsidR="009F6E65" w:rsidRPr="005271AC" w:rsidRDefault="00D7060B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5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="009F6E65"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8" w:anchor="search" w:history="1">
        <w:r w:rsidR="009F6E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9F6E65" w:rsidRPr="002A2E71">
        <w:rPr>
          <w:rFonts w:ascii="Verdana" w:hAnsi="Verdana"/>
          <w:sz w:val="16"/>
          <w:szCs w:val="16"/>
          <w:lang w:val="en-GB"/>
        </w:rPr>
        <w:t>.</w:t>
      </w:r>
    </w:p>
    <w:p w:rsidR="009F6E65" w:rsidRDefault="00D7060B" w:rsidP="00D7060B">
      <w:pPr>
        <w:pStyle w:val="Textonotapie"/>
        <w:spacing w:after="120"/>
        <w:rPr>
          <w:rFonts w:ascii="Verdana" w:hAnsi="Verdana"/>
          <w:sz w:val="16"/>
          <w:szCs w:val="16"/>
          <w:lang w:val="en-GB"/>
        </w:rPr>
      </w:pPr>
      <w:r w:rsidRPr="005271AC">
        <w:rPr>
          <w:rStyle w:val="Refdenotaalpie"/>
          <w:lang w:val="en-US"/>
        </w:rPr>
        <w:t>6</w:t>
      </w:r>
      <w:r w:rsidR="009F6E65">
        <w:rPr>
          <w:rFonts w:ascii="Verdana" w:hAnsi="Verdana"/>
          <w:sz w:val="16"/>
          <w:szCs w:val="16"/>
          <w:lang w:val="en-GB"/>
        </w:rPr>
        <w:t>All refe</w:t>
      </w:r>
      <w:r w:rsidR="009F6E65" w:rsidRPr="002A2E71">
        <w:rPr>
          <w:rFonts w:ascii="Verdana" w:hAnsi="Verdana"/>
          <w:sz w:val="16"/>
          <w:szCs w:val="16"/>
          <w:lang w:val="en-GB"/>
        </w:rPr>
        <w:t>rences to "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9F6E65"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:rsidR="00D7060B" w:rsidRPr="005271AC" w:rsidRDefault="00D7060B" w:rsidP="00D7060B">
      <w:pPr>
        <w:pStyle w:val="Textonotapie"/>
        <w:spacing w:after="120"/>
        <w:rPr>
          <w:lang w:val="en-US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 xml:space="preserve">7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  <w:p w:rsidR="00355E1F" w:rsidRPr="005271AC" w:rsidRDefault="00355E1F" w:rsidP="00DF2C93">
      <w:pPr>
        <w:suppressAutoHyphens w:val="0"/>
        <w:autoSpaceDE/>
        <w:spacing w:after="120"/>
        <w:rPr>
          <w:rFonts w:ascii="Garamond" w:hAnsi="Garamond" w:cs="Arial"/>
          <w:b/>
          <w:sz w:val="24"/>
          <w:szCs w:val="24"/>
          <w:lang w:val="en-US"/>
        </w:rPr>
      </w:pPr>
    </w:p>
    <w:sectPr w:rsidR="00355E1F" w:rsidRPr="005271AC" w:rsidSect="001A10E6">
      <w:headerReference w:type="default" r:id="rId9"/>
      <w:footerReference w:type="default" r:id="rId10"/>
      <w:endnotePr>
        <w:numFmt w:val="decimal"/>
      </w:endnotePr>
      <w:pgSz w:w="11907" w:h="16839" w:code="9"/>
      <w:pgMar w:top="1535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B6" w:rsidRDefault="00B468B6">
      <w:r>
        <w:separator/>
      </w:r>
    </w:p>
  </w:endnote>
  <w:endnote w:type="continuationSeparator" w:id="0">
    <w:p w:rsidR="00B468B6" w:rsidRDefault="00B4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10" w:rsidRDefault="005F2310">
    <w:pPr>
      <w:pStyle w:val="Piedep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B6" w:rsidRDefault="00B468B6">
      <w:r>
        <w:separator/>
      </w:r>
    </w:p>
  </w:footnote>
  <w:footnote w:type="continuationSeparator" w:id="0">
    <w:p w:rsidR="00B468B6" w:rsidRDefault="00B4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10" w:rsidRPr="00FE149C" w:rsidRDefault="002A39B0" w:rsidP="00B83D8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4849495</wp:posOffset>
              </wp:positionH>
              <wp:positionV relativeFrom="page">
                <wp:posOffset>463550</wp:posOffset>
              </wp:positionV>
              <wp:extent cx="1450340" cy="37465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0E6" w:rsidRPr="00A64887" w:rsidRDefault="001A10E6" w:rsidP="001A10E6">
                          <w:pPr>
                            <w:spacing w:line="187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Hig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Ed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:rsidR="001A10E6" w:rsidRPr="00A64887" w:rsidRDefault="001A10E6" w:rsidP="001A10E6">
                          <w:pPr>
                            <w:ind w:left="20" w:right="-4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il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y Ag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fo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</w:p>
                        <w:p w:rsidR="001A10E6" w:rsidRPr="00A64887" w:rsidRDefault="001A10E6" w:rsidP="001A10E6">
                          <w:pPr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Par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85pt;margin-top:36.5pt;width:114.2pt;height: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rErgIAAKk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" filled="f" stroked="f">
              <v:textbox inset="0,0,0,0">
                <w:txbxContent>
                  <w:p w:rsidR="001A10E6" w:rsidRPr="00A64887" w:rsidRDefault="001A10E6" w:rsidP="001A10E6">
                    <w:pPr>
                      <w:spacing w:line="187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Hig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h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Ed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u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:</w:t>
                    </w:r>
                  </w:p>
                  <w:p w:rsidR="001A10E6" w:rsidRPr="00A64887" w:rsidRDefault="001A10E6" w:rsidP="001A10E6">
                    <w:pPr>
                      <w:ind w:left="20" w:right="-49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b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il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y Ag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fo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m</w:t>
                    </w:r>
                  </w:p>
                  <w:p w:rsidR="001A10E6" w:rsidRPr="00A64887" w:rsidRDefault="001A10E6" w:rsidP="001A10E6">
                    <w:pPr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Par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’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s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0E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1028340</wp:posOffset>
          </wp:positionH>
          <wp:positionV relativeFrom="page">
            <wp:posOffset>241540</wp:posOffset>
          </wp:positionV>
          <wp:extent cx="1835629" cy="370936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29" cy="37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B27280"/>
    <w:multiLevelType w:val="hybridMultilevel"/>
    <w:tmpl w:val="C2F6E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C87D6A"/>
    <w:multiLevelType w:val="hybridMultilevel"/>
    <w:tmpl w:val="5ED20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87D"/>
    <w:multiLevelType w:val="hybridMultilevel"/>
    <w:tmpl w:val="6AEAFB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C12D1"/>
    <w:multiLevelType w:val="hybridMultilevel"/>
    <w:tmpl w:val="688E8CA8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18EC"/>
    <w:multiLevelType w:val="hybridMultilevel"/>
    <w:tmpl w:val="588A0AFA"/>
    <w:lvl w:ilvl="0" w:tplc="3F52A278">
      <w:start w:val="1"/>
      <w:numFmt w:val="decimal"/>
      <w:lvlText w:val="%1.)"/>
      <w:lvlJc w:val="left"/>
      <w:pPr>
        <w:ind w:left="502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DF43EF"/>
    <w:multiLevelType w:val="hybridMultilevel"/>
    <w:tmpl w:val="C882A67A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E97"/>
    <w:multiLevelType w:val="hybridMultilevel"/>
    <w:tmpl w:val="9AAC1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275ED2"/>
    <w:multiLevelType w:val="multilevel"/>
    <w:tmpl w:val="DA9E8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72AE4A96"/>
    <w:multiLevelType w:val="multilevel"/>
    <w:tmpl w:val="1E4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7E780442"/>
    <w:multiLevelType w:val="hybridMultilevel"/>
    <w:tmpl w:val="03D8B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BC1198"/>
    <w:multiLevelType w:val="multilevel"/>
    <w:tmpl w:val="654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E3"/>
    <w:rsid w:val="00014BDD"/>
    <w:rsid w:val="0002076C"/>
    <w:rsid w:val="00024A1F"/>
    <w:rsid w:val="00024EA7"/>
    <w:rsid w:val="000403EC"/>
    <w:rsid w:val="00040400"/>
    <w:rsid w:val="00044798"/>
    <w:rsid w:val="00070F5D"/>
    <w:rsid w:val="0007588E"/>
    <w:rsid w:val="000766A1"/>
    <w:rsid w:val="00082833"/>
    <w:rsid w:val="00087416"/>
    <w:rsid w:val="000938F7"/>
    <w:rsid w:val="00096493"/>
    <w:rsid w:val="00096892"/>
    <w:rsid w:val="000A3B2C"/>
    <w:rsid w:val="000A60EA"/>
    <w:rsid w:val="000B027D"/>
    <w:rsid w:val="000B2D60"/>
    <w:rsid w:val="000B789F"/>
    <w:rsid w:val="000C5A86"/>
    <w:rsid w:val="000E0287"/>
    <w:rsid w:val="000E1C7E"/>
    <w:rsid w:val="000E1CB6"/>
    <w:rsid w:val="000F2070"/>
    <w:rsid w:val="001029CB"/>
    <w:rsid w:val="001050EF"/>
    <w:rsid w:val="00110E1F"/>
    <w:rsid w:val="00113C27"/>
    <w:rsid w:val="00115894"/>
    <w:rsid w:val="00135183"/>
    <w:rsid w:val="001353C0"/>
    <w:rsid w:val="00141CEB"/>
    <w:rsid w:val="00144819"/>
    <w:rsid w:val="00147D81"/>
    <w:rsid w:val="00151B9F"/>
    <w:rsid w:val="00164945"/>
    <w:rsid w:val="001675BE"/>
    <w:rsid w:val="00170081"/>
    <w:rsid w:val="00174C66"/>
    <w:rsid w:val="00175E61"/>
    <w:rsid w:val="00177C24"/>
    <w:rsid w:val="00180693"/>
    <w:rsid w:val="001869D6"/>
    <w:rsid w:val="001A10E6"/>
    <w:rsid w:val="001A1997"/>
    <w:rsid w:val="001A2DDC"/>
    <w:rsid w:val="001A41F6"/>
    <w:rsid w:val="001A76D1"/>
    <w:rsid w:val="001A7E0D"/>
    <w:rsid w:val="001B3DD4"/>
    <w:rsid w:val="001C509C"/>
    <w:rsid w:val="001C61D1"/>
    <w:rsid w:val="001C6254"/>
    <w:rsid w:val="001D0D1B"/>
    <w:rsid w:val="001D4A4E"/>
    <w:rsid w:val="001D4D13"/>
    <w:rsid w:val="001E4CCC"/>
    <w:rsid w:val="001E5AE1"/>
    <w:rsid w:val="001E7267"/>
    <w:rsid w:val="001F500A"/>
    <w:rsid w:val="001F73F4"/>
    <w:rsid w:val="00201A1C"/>
    <w:rsid w:val="002024D6"/>
    <w:rsid w:val="00211728"/>
    <w:rsid w:val="00217910"/>
    <w:rsid w:val="0022526B"/>
    <w:rsid w:val="00233504"/>
    <w:rsid w:val="0023406C"/>
    <w:rsid w:val="002365EA"/>
    <w:rsid w:val="002375C8"/>
    <w:rsid w:val="00247757"/>
    <w:rsid w:val="00252ACE"/>
    <w:rsid w:val="00264995"/>
    <w:rsid w:val="00271F5B"/>
    <w:rsid w:val="00277858"/>
    <w:rsid w:val="00277AFA"/>
    <w:rsid w:val="00277DA7"/>
    <w:rsid w:val="00282E77"/>
    <w:rsid w:val="00290FCF"/>
    <w:rsid w:val="0029205A"/>
    <w:rsid w:val="002A39B0"/>
    <w:rsid w:val="002B4D8A"/>
    <w:rsid w:val="002C26D0"/>
    <w:rsid w:val="002D661F"/>
    <w:rsid w:val="002E202C"/>
    <w:rsid w:val="002E6F9B"/>
    <w:rsid w:val="002F3843"/>
    <w:rsid w:val="0031232F"/>
    <w:rsid w:val="0031467E"/>
    <w:rsid w:val="00326384"/>
    <w:rsid w:val="003302FC"/>
    <w:rsid w:val="00330CEE"/>
    <w:rsid w:val="00333DA7"/>
    <w:rsid w:val="00341981"/>
    <w:rsid w:val="00342AA0"/>
    <w:rsid w:val="00354652"/>
    <w:rsid w:val="00355E1F"/>
    <w:rsid w:val="003661F8"/>
    <w:rsid w:val="00370DE5"/>
    <w:rsid w:val="00376AE3"/>
    <w:rsid w:val="003810F5"/>
    <w:rsid w:val="00382DED"/>
    <w:rsid w:val="00385148"/>
    <w:rsid w:val="00385D2C"/>
    <w:rsid w:val="00387617"/>
    <w:rsid w:val="00393AC7"/>
    <w:rsid w:val="003A07BE"/>
    <w:rsid w:val="003A469F"/>
    <w:rsid w:val="003A5862"/>
    <w:rsid w:val="003A7C88"/>
    <w:rsid w:val="003B16EE"/>
    <w:rsid w:val="003B48C3"/>
    <w:rsid w:val="003B5677"/>
    <w:rsid w:val="003B6EEE"/>
    <w:rsid w:val="003C2AEC"/>
    <w:rsid w:val="003C558E"/>
    <w:rsid w:val="003D68E4"/>
    <w:rsid w:val="003D7B3D"/>
    <w:rsid w:val="003E7746"/>
    <w:rsid w:val="003E7983"/>
    <w:rsid w:val="003F06B0"/>
    <w:rsid w:val="003F3806"/>
    <w:rsid w:val="003F7BAE"/>
    <w:rsid w:val="0040185B"/>
    <w:rsid w:val="00410C4C"/>
    <w:rsid w:val="00413CB8"/>
    <w:rsid w:val="004141FF"/>
    <w:rsid w:val="00421DDA"/>
    <w:rsid w:val="004267C8"/>
    <w:rsid w:val="00426936"/>
    <w:rsid w:val="0043621D"/>
    <w:rsid w:val="00436C39"/>
    <w:rsid w:val="00441EEB"/>
    <w:rsid w:val="00446660"/>
    <w:rsid w:val="00452DC9"/>
    <w:rsid w:val="00456A03"/>
    <w:rsid w:val="00463DF4"/>
    <w:rsid w:val="0046520C"/>
    <w:rsid w:val="00470D50"/>
    <w:rsid w:val="00473BF8"/>
    <w:rsid w:val="00484B40"/>
    <w:rsid w:val="00493AB4"/>
    <w:rsid w:val="00495484"/>
    <w:rsid w:val="0049566F"/>
    <w:rsid w:val="004A1470"/>
    <w:rsid w:val="004A3691"/>
    <w:rsid w:val="004B7975"/>
    <w:rsid w:val="004C629A"/>
    <w:rsid w:val="004D0C0F"/>
    <w:rsid w:val="004D21E4"/>
    <w:rsid w:val="004D398E"/>
    <w:rsid w:val="004D5A0C"/>
    <w:rsid w:val="004E413A"/>
    <w:rsid w:val="004E6022"/>
    <w:rsid w:val="004E7633"/>
    <w:rsid w:val="004F0315"/>
    <w:rsid w:val="004F2396"/>
    <w:rsid w:val="004F2AAF"/>
    <w:rsid w:val="004F52A8"/>
    <w:rsid w:val="00503DD7"/>
    <w:rsid w:val="0051488A"/>
    <w:rsid w:val="00516911"/>
    <w:rsid w:val="005271AC"/>
    <w:rsid w:val="00527F7F"/>
    <w:rsid w:val="00531DC4"/>
    <w:rsid w:val="0053454E"/>
    <w:rsid w:val="0055099C"/>
    <w:rsid w:val="00551380"/>
    <w:rsid w:val="00552E11"/>
    <w:rsid w:val="00553A88"/>
    <w:rsid w:val="00560DFD"/>
    <w:rsid w:val="005650FD"/>
    <w:rsid w:val="00570C95"/>
    <w:rsid w:val="0058126B"/>
    <w:rsid w:val="00581935"/>
    <w:rsid w:val="00585CA4"/>
    <w:rsid w:val="00587E27"/>
    <w:rsid w:val="00592326"/>
    <w:rsid w:val="0059428F"/>
    <w:rsid w:val="00594942"/>
    <w:rsid w:val="005B0D87"/>
    <w:rsid w:val="005B6E4B"/>
    <w:rsid w:val="005C3E29"/>
    <w:rsid w:val="005C524F"/>
    <w:rsid w:val="005D0CBC"/>
    <w:rsid w:val="005E1456"/>
    <w:rsid w:val="005E325F"/>
    <w:rsid w:val="005E54C9"/>
    <w:rsid w:val="005F2310"/>
    <w:rsid w:val="005F5E1B"/>
    <w:rsid w:val="005F7BCA"/>
    <w:rsid w:val="006000ED"/>
    <w:rsid w:val="006055B3"/>
    <w:rsid w:val="00606214"/>
    <w:rsid w:val="0061238E"/>
    <w:rsid w:val="006147DE"/>
    <w:rsid w:val="0061627F"/>
    <w:rsid w:val="006206B2"/>
    <w:rsid w:val="0063664F"/>
    <w:rsid w:val="00637508"/>
    <w:rsid w:val="00643E2B"/>
    <w:rsid w:val="00646C2B"/>
    <w:rsid w:val="006540B2"/>
    <w:rsid w:val="00656691"/>
    <w:rsid w:val="00657B03"/>
    <w:rsid w:val="00660E7B"/>
    <w:rsid w:val="0067205C"/>
    <w:rsid w:val="00675DD6"/>
    <w:rsid w:val="00682E9D"/>
    <w:rsid w:val="00683149"/>
    <w:rsid w:val="00690B98"/>
    <w:rsid w:val="006A3C9B"/>
    <w:rsid w:val="006B3288"/>
    <w:rsid w:val="006B5CCE"/>
    <w:rsid w:val="006B7E75"/>
    <w:rsid w:val="006C204D"/>
    <w:rsid w:val="006D0408"/>
    <w:rsid w:val="006D1651"/>
    <w:rsid w:val="006D1880"/>
    <w:rsid w:val="006D7CDC"/>
    <w:rsid w:val="006E22F1"/>
    <w:rsid w:val="006E3CEA"/>
    <w:rsid w:val="006E4D39"/>
    <w:rsid w:val="006F2B09"/>
    <w:rsid w:val="00701EC7"/>
    <w:rsid w:val="00702F08"/>
    <w:rsid w:val="0070386B"/>
    <w:rsid w:val="00707ECF"/>
    <w:rsid w:val="00712B8B"/>
    <w:rsid w:val="00722576"/>
    <w:rsid w:val="007251A3"/>
    <w:rsid w:val="00725972"/>
    <w:rsid w:val="00727858"/>
    <w:rsid w:val="007313D0"/>
    <w:rsid w:val="00732990"/>
    <w:rsid w:val="007333FB"/>
    <w:rsid w:val="00736C9F"/>
    <w:rsid w:val="00737A34"/>
    <w:rsid w:val="00737AE2"/>
    <w:rsid w:val="007421AC"/>
    <w:rsid w:val="007440D6"/>
    <w:rsid w:val="00744A78"/>
    <w:rsid w:val="00754E19"/>
    <w:rsid w:val="00757558"/>
    <w:rsid w:val="007613A4"/>
    <w:rsid w:val="00761F56"/>
    <w:rsid w:val="00767421"/>
    <w:rsid w:val="00772FC8"/>
    <w:rsid w:val="00775C57"/>
    <w:rsid w:val="00776BBE"/>
    <w:rsid w:val="00780112"/>
    <w:rsid w:val="00784F84"/>
    <w:rsid w:val="00791D5E"/>
    <w:rsid w:val="007A4459"/>
    <w:rsid w:val="007A7D18"/>
    <w:rsid w:val="007A7D44"/>
    <w:rsid w:val="007B0266"/>
    <w:rsid w:val="007B25FB"/>
    <w:rsid w:val="007B41BE"/>
    <w:rsid w:val="007B5C5A"/>
    <w:rsid w:val="007B768B"/>
    <w:rsid w:val="007C2AE5"/>
    <w:rsid w:val="007D0BD1"/>
    <w:rsid w:val="007D27EF"/>
    <w:rsid w:val="007F0574"/>
    <w:rsid w:val="007F2A71"/>
    <w:rsid w:val="007F2DF5"/>
    <w:rsid w:val="007F5E34"/>
    <w:rsid w:val="00807350"/>
    <w:rsid w:val="00826ECB"/>
    <w:rsid w:val="008347BF"/>
    <w:rsid w:val="0084587C"/>
    <w:rsid w:val="00846869"/>
    <w:rsid w:val="0085443A"/>
    <w:rsid w:val="0086379B"/>
    <w:rsid w:val="008648A7"/>
    <w:rsid w:val="00871BC1"/>
    <w:rsid w:val="0088135E"/>
    <w:rsid w:val="00887EAA"/>
    <w:rsid w:val="008908E1"/>
    <w:rsid w:val="0089219D"/>
    <w:rsid w:val="00893762"/>
    <w:rsid w:val="00893E92"/>
    <w:rsid w:val="008947AC"/>
    <w:rsid w:val="008A0B16"/>
    <w:rsid w:val="008C7F1A"/>
    <w:rsid w:val="008D17CF"/>
    <w:rsid w:val="008D2A56"/>
    <w:rsid w:val="008D2FA4"/>
    <w:rsid w:val="008E017A"/>
    <w:rsid w:val="008E4EE1"/>
    <w:rsid w:val="008E6C14"/>
    <w:rsid w:val="008F066B"/>
    <w:rsid w:val="008F0907"/>
    <w:rsid w:val="008F4DA6"/>
    <w:rsid w:val="009040DA"/>
    <w:rsid w:val="00911557"/>
    <w:rsid w:val="00917A1B"/>
    <w:rsid w:val="009224D5"/>
    <w:rsid w:val="0092308A"/>
    <w:rsid w:val="009245D8"/>
    <w:rsid w:val="00930494"/>
    <w:rsid w:val="00933E0C"/>
    <w:rsid w:val="00940A6C"/>
    <w:rsid w:val="00942FBA"/>
    <w:rsid w:val="009441B3"/>
    <w:rsid w:val="009626D9"/>
    <w:rsid w:val="0096657C"/>
    <w:rsid w:val="00973041"/>
    <w:rsid w:val="009922DA"/>
    <w:rsid w:val="00993848"/>
    <w:rsid w:val="0099791E"/>
    <w:rsid w:val="009A010A"/>
    <w:rsid w:val="009A10EB"/>
    <w:rsid w:val="009B1E6C"/>
    <w:rsid w:val="009C4D16"/>
    <w:rsid w:val="009D0813"/>
    <w:rsid w:val="009F5F87"/>
    <w:rsid w:val="009F623D"/>
    <w:rsid w:val="009F6E65"/>
    <w:rsid w:val="009F7C0C"/>
    <w:rsid w:val="00A056BE"/>
    <w:rsid w:val="00A06C9E"/>
    <w:rsid w:val="00A07FBE"/>
    <w:rsid w:val="00A10B1E"/>
    <w:rsid w:val="00A12488"/>
    <w:rsid w:val="00A15AC3"/>
    <w:rsid w:val="00A241BE"/>
    <w:rsid w:val="00A25C19"/>
    <w:rsid w:val="00A269D9"/>
    <w:rsid w:val="00A276FC"/>
    <w:rsid w:val="00A34609"/>
    <w:rsid w:val="00A356F8"/>
    <w:rsid w:val="00A35D25"/>
    <w:rsid w:val="00A51CA7"/>
    <w:rsid w:val="00A537AB"/>
    <w:rsid w:val="00A55F0C"/>
    <w:rsid w:val="00A64887"/>
    <w:rsid w:val="00A674BD"/>
    <w:rsid w:val="00A70924"/>
    <w:rsid w:val="00A76917"/>
    <w:rsid w:val="00A80134"/>
    <w:rsid w:val="00A85CCC"/>
    <w:rsid w:val="00A86DB6"/>
    <w:rsid w:val="00AA05E0"/>
    <w:rsid w:val="00AA0E0A"/>
    <w:rsid w:val="00AA274E"/>
    <w:rsid w:val="00AB3531"/>
    <w:rsid w:val="00AE04D4"/>
    <w:rsid w:val="00AE2C6D"/>
    <w:rsid w:val="00AF5702"/>
    <w:rsid w:val="00AF7049"/>
    <w:rsid w:val="00B00D36"/>
    <w:rsid w:val="00B12423"/>
    <w:rsid w:val="00B13079"/>
    <w:rsid w:val="00B152C1"/>
    <w:rsid w:val="00B225C7"/>
    <w:rsid w:val="00B23FDB"/>
    <w:rsid w:val="00B43A4C"/>
    <w:rsid w:val="00B468B6"/>
    <w:rsid w:val="00B479BF"/>
    <w:rsid w:val="00B5149A"/>
    <w:rsid w:val="00B5703B"/>
    <w:rsid w:val="00B62111"/>
    <w:rsid w:val="00B63CDC"/>
    <w:rsid w:val="00B67754"/>
    <w:rsid w:val="00B74A3C"/>
    <w:rsid w:val="00B83D8D"/>
    <w:rsid w:val="00B84833"/>
    <w:rsid w:val="00B84FF2"/>
    <w:rsid w:val="00B917BA"/>
    <w:rsid w:val="00B92E97"/>
    <w:rsid w:val="00B934B8"/>
    <w:rsid w:val="00BA4E6B"/>
    <w:rsid w:val="00BA61BC"/>
    <w:rsid w:val="00BB33C6"/>
    <w:rsid w:val="00BB3439"/>
    <w:rsid w:val="00BC096B"/>
    <w:rsid w:val="00BC77D7"/>
    <w:rsid w:val="00BD4390"/>
    <w:rsid w:val="00BE5093"/>
    <w:rsid w:val="00BF5792"/>
    <w:rsid w:val="00BF750F"/>
    <w:rsid w:val="00BF7F84"/>
    <w:rsid w:val="00C02191"/>
    <w:rsid w:val="00C10C81"/>
    <w:rsid w:val="00C132A4"/>
    <w:rsid w:val="00C14117"/>
    <w:rsid w:val="00C1483D"/>
    <w:rsid w:val="00C20395"/>
    <w:rsid w:val="00C23607"/>
    <w:rsid w:val="00C241D8"/>
    <w:rsid w:val="00C26A66"/>
    <w:rsid w:val="00C26E35"/>
    <w:rsid w:val="00C26FAE"/>
    <w:rsid w:val="00C31D2E"/>
    <w:rsid w:val="00C41FD5"/>
    <w:rsid w:val="00C42666"/>
    <w:rsid w:val="00C43862"/>
    <w:rsid w:val="00C56097"/>
    <w:rsid w:val="00C676BB"/>
    <w:rsid w:val="00C74F50"/>
    <w:rsid w:val="00C76D02"/>
    <w:rsid w:val="00C805BA"/>
    <w:rsid w:val="00C83CC0"/>
    <w:rsid w:val="00C927BB"/>
    <w:rsid w:val="00C9442B"/>
    <w:rsid w:val="00C977C5"/>
    <w:rsid w:val="00CA6085"/>
    <w:rsid w:val="00CA6ACF"/>
    <w:rsid w:val="00CB74BC"/>
    <w:rsid w:val="00CC0C5B"/>
    <w:rsid w:val="00CD037A"/>
    <w:rsid w:val="00CD7397"/>
    <w:rsid w:val="00CE2E14"/>
    <w:rsid w:val="00CE2FDD"/>
    <w:rsid w:val="00CF26CC"/>
    <w:rsid w:val="00CF55D0"/>
    <w:rsid w:val="00D03CCE"/>
    <w:rsid w:val="00D0601E"/>
    <w:rsid w:val="00D102D5"/>
    <w:rsid w:val="00D10C19"/>
    <w:rsid w:val="00D14222"/>
    <w:rsid w:val="00D179D2"/>
    <w:rsid w:val="00D23F19"/>
    <w:rsid w:val="00D246D1"/>
    <w:rsid w:val="00D44044"/>
    <w:rsid w:val="00D44445"/>
    <w:rsid w:val="00D44AFA"/>
    <w:rsid w:val="00D515E9"/>
    <w:rsid w:val="00D57659"/>
    <w:rsid w:val="00D6734A"/>
    <w:rsid w:val="00D7060B"/>
    <w:rsid w:val="00D852E0"/>
    <w:rsid w:val="00D94DEF"/>
    <w:rsid w:val="00D95974"/>
    <w:rsid w:val="00D96D62"/>
    <w:rsid w:val="00DA0190"/>
    <w:rsid w:val="00DA6E2C"/>
    <w:rsid w:val="00DB1DF1"/>
    <w:rsid w:val="00DB45FB"/>
    <w:rsid w:val="00DB561A"/>
    <w:rsid w:val="00DB705D"/>
    <w:rsid w:val="00DB74A7"/>
    <w:rsid w:val="00DC05C0"/>
    <w:rsid w:val="00DC3D5A"/>
    <w:rsid w:val="00DC672C"/>
    <w:rsid w:val="00DD51D1"/>
    <w:rsid w:val="00DE577B"/>
    <w:rsid w:val="00DF2C93"/>
    <w:rsid w:val="00DF34AE"/>
    <w:rsid w:val="00DF71F5"/>
    <w:rsid w:val="00E01648"/>
    <w:rsid w:val="00E039C2"/>
    <w:rsid w:val="00E03C2F"/>
    <w:rsid w:val="00E12DE0"/>
    <w:rsid w:val="00E21F10"/>
    <w:rsid w:val="00E316EC"/>
    <w:rsid w:val="00E33B24"/>
    <w:rsid w:val="00E44758"/>
    <w:rsid w:val="00E53C53"/>
    <w:rsid w:val="00E54ECA"/>
    <w:rsid w:val="00E63D44"/>
    <w:rsid w:val="00E7472C"/>
    <w:rsid w:val="00E8164D"/>
    <w:rsid w:val="00E865CF"/>
    <w:rsid w:val="00E93179"/>
    <w:rsid w:val="00E951C4"/>
    <w:rsid w:val="00E95503"/>
    <w:rsid w:val="00E96547"/>
    <w:rsid w:val="00EA051C"/>
    <w:rsid w:val="00EA1C79"/>
    <w:rsid w:val="00EA4223"/>
    <w:rsid w:val="00EA5BA4"/>
    <w:rsid w:val="00EA606F"/>
    <w:rsid w:val="00EA6E18"/>
    <w:rsid w:val="00EB2690"/>
    <w:rsid w:val="00EB3C94"/>
    <w:rsid w:val="00EB57BF"/>
    <w:rsid w:val="00EB7B2E"/>
    <w:rsid w:val="00EC1E14"/>
    <w:rsid w:val="00EC2A00"/>
    <w:rsid w:val="00EC3728"/>
    <w:rsid w:val="00EC4A99"/>
    <w:rsid w:val="00EE18C4"/>
    <w:rsid w:val="00EE25B0"/>
    <w:rsid w:val="00EF535A"/>
    <w:rsid w:val="00EF770E"/>
    <w:rsid w:val="00F00BE7"/>
    <w:rsid w:val="00F0420B"/>
    <w:rsid w:val="00F1588B"/>
    <w:rsid w:val="00F208FA"/>
    <w:rsid w:val="00F27182"/>
    <w:rsid w:val="00F30F21"/>
    <w:rsid w:val="00F33796"/>
    <w:rsid w:val="00F34EFF"/>
    <w:rsid w:val="00F353E6"/>
    <w:rsid w:val="00F42661"/>
    <w:rsid w:val="00F522B6"/>
    <w:rsid w:val="00F52CD2"/>
    <w:rsid w:val="00F56E68"/>
    <w:rsid w:val="00F74F47"/>
    <w:rsid w:val="00F77494"/>
    <w:rsid w:val="00F7761A"/>
    <w:rsid w:val="00F8182B"/>
    <w:rsid w:val="00F85205"/>
    <w:rsid w:val="00F86CE4"/>
    <w:rsid w:val="00F9028D"/>
    <w:rsid w:val="00F9181C"/>
    <w:rsid w:val="00F949C6"/>
    <w:rsid w:val="00F9797E"/>
    <w:rsid w:val="00F97FD8"/>
    <w:rsid w:val="00FA045F"/>
    <w:rsid w:val="00FA4DCB"/>
    <w:rsid w:val="00FA6536"/>
    <w:rsid w:val="00FB3046"/>
    <w:rsid w:val="00FC0786"/>
    <w:rsid w:val="00FC14D2"/>
    <w:rsid w:val="00FC33B2"/>
    <w:rsid w:val="00FC6C14"/>
    <w:rsid w:val="00FC6F3E"/>
    <w:rsid w:val="00FF2776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34764B-8840-45B2-AF2D-C0359665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1F"/>
    <w:pPr>
      <w:suppressAutoHyphens/>
      <w:autoSpaceDE w:val="0"/>
    </w:pPr>
    <w:rPr>
      <w:rFonts w:ascii="Univers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A7D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6022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WW8Num2z0">
    <w:name w:val="WW8Num2z0"/>
    <w:uiPriority w:val="99"/>
    <w:rsid w:val="007A7D18"/>
    <w:rPr>
      <w:rFonts w:ascii="Symbol" w:hAnsi="Symbol"/>
      <w:sz w:val="20"/>
    </w:rPr>
  </w:style>
  <w:style w:type="character" w:customStyle="1" w:styleId="WW8Num4z0">
    <w:name w:val="WW8Num4z0"/>
    <w:uiPriority w:val="99"/>
    <w:rsid w:val="007A7D18"/>
    <w:rPr>
      <w:rFonts w:ascii="Symbol" w:hAnsi="Symbol"/>
      <w:sz w:val="20"/>
    </w:rPr>
  </w:style>
  <w:style w:type="character" w:customStyle="1" w:styleId="WW8Num5z0">
    <w:name w:val="WW8Num5z0"/>
    <w:uiPriority w:val="99"/>
    <w:rsid w:val="007A7D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A7D18"/>
  </w:style>
  <w:style w:type="character" w:customStyle="1" w:styleId="WW-Absatz-Standardschriftart">
    <w:name w:val="WW-Absatz-Standardschriftart"/>
    <w:uiPriority w:val="99"/>
    <w:rsid w:val="007A7D18"/>
  </w:style>
  <w:style w:type="character" w:customStyle="1" w:styleId="WW8Num1z0">
    <w:name w:val="WW8Num1z0"/>
    <w:uiPriority w:val="99"/>
    <w:rsid w:val="007A7D18"/>
    <w:rPr>
      <w:rFonts w:ascii="Symbol" w:hAnsi="Symbol"/>
      <w:sz w:val="20"/>
    </w:rPr>
  </w:style>
  <w:style w:type="character" w:customStyle="1" w:styleId="WW8Num3z0">
    <w:name w:val="WW8Num3z0"/>
    <w:uiPriority w:val="99"/>
    <w:rsid w:val="007A7D18"/>
    <w:rPr>
      <w:rFonts w:ascii="Symbol" w:hAnsi="Symbol"/>
      <w:sz w:val="20"/>
    </w:rPr>
  </w:style>
  <w:style w:type="character" w:customStyle="1" w:styleId="Fuentedeprrafopredeter1">
    <w:name w:val="Fuente de párrafo predeter.1"/>
    <w:uiPriority w:val="99"/>
    <w:rsid w:val="007A7D18"/>
  </w:style>
  <w:style w:type="character" w:styleId="Hipervnculo">
    <w:name w:val="Hyperlink"/>
    <w:basedOn w:val="Fuentedeprrafopredeter"/>
    <w:uiPriority w:val="99"/>
    <w:rsid w:val="007A7D1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7A7D18"/>
    <w:rPr>
      <w:vertAlign w:val="superscript"/>
    </w:rPr>
  </w:style>
  <w:style w:type="character" w:styleId="Nmerodepgina">
    <w:name w:val="page number"/>
    <w:basedOn w:val="Fuentedeprrafopredeter1"/>
    <w:rsid w:val="007A7D18"/>
    <w:rPr>
      <w:rFonts w:cs="Times New Roman"/>
    </w:rPr>
  </w:style>
  <w:style w:type="character" w:styleId="Refdenotaalpie">
    <w:name w:val="footnote reference"/>
    <w:basedOn w:val="Fuentedeprrafopredeter"/>
    <w:rsid w:val="007A7D18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7A7D18"/>
    <w:rPr>
      <w:vertAlign w:val="superscript"/>
    </w:rPr>
  </w:style>
  <w:style w:type="character" w:customStyle="1" w:styleId="WW-Smbolodenotafinal">
    <w:name w:val="WW-Símbolo de nota final"/>
    <w:uiPriority w:val="99"/>
    <w:rsid w:val="007A7D18"/>
  </w:style>
  <w:style w:type="character" w:styleId="Refdenotaalfinal">
    <w:name w:val="endnote reference"/>
    <w:basedOn w:val="Fuentedeprrafopredeter"/>
    <w:rsid w:val="007A7D18"/>
    <w:rPr>
      <w:rFonts w:cs="Times New Roman"/>
      <w:vertAlign w:val="superscript"/>
    </w:rPr>
  </w:style>
  <w:style w:type="character" w:customStyle="1" w:styleId="Vietas">
    <w:name w:val="Viñetas"/>
    <w:uiPriority w:val="99"/>
    <w:rsid w:val="007A7D18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7A7D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A7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7A7D18"/>
    <w:rPr>
      <w:rFonts w:cs="Tahoma"/>
    </w:rPr>
  </w:style>
  <w:style w:type="paragraph" w:customStyle="1" w:styleId="Etiqueta">
    <w:name w:val="Etiqueta"/>
    <w:basedOn w:val="Normal"/>
    <w:uiPriority w:val="99"/>
    <w:rsid w:val="007A7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7D18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7A7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rsid w:val="007A7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customStyle="1" w:styleId="Textoencabezado">
    <w:name w:val="Texto encabezado"/>
    <w:rsid w:val="007A7D18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7A7D18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sz w:val="16"/>
      <w:szCs w:val="16"/>
      <w:lang w:val="es-ES"/>
    </w:rPr>
  </w:style>
  <w:style w:type="paragraph" w:customStyle="1" w:styleId="text1">
    <w:name w:val="text1"/>
    <w:basedOn w:val="Normal"/>
    <w:uiPriority w:val="99"/>
    <w:rsid w:val="007A7D18"/>
    <w:pPr>
      <w:autoSpaceDE/>
      <w:spacing w:before="100" w:after="100"/>
    </w:pPr>
    <w:rPr>
      <w:rFonts w:ascii="Times New Roman" w:eastAsia="SimSu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rsid w:val="007A7D18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7A7D1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7A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6022"/>
    <w:rPr>
      <w:rFonts w:cs="Univers"/>
      <w:sz w:val="2"/>
      <w:lang w:val="es-ES_tradnl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7A7D18"/>
  </w:style>
  <w:style w:type="paragraph" w:customStyle="1" w:styleId="Contenidodelatabla">
    <w:name w:val="Contenido de la tabla"/>
    <w:basedOn w:val="Normal"/>
    <w:uiPriority w:val="99"/>
    <w:rsid w:val="007A7D1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A7D18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979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1E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1D0D1B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0766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766A1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86C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86CE4"/>
  </w:style>
  <w:style w:type="character" w:customStyle="1" w:styleId="TextocomentarioCar">
    <w:name w:val="Texto comentario Car"/>
    <w:basedOn w:val="Fuentedeprrafopredeter"/>
    <w:link w:val="Textocomentario"/>
    <w:rsid w:val="00F86CE4"/>
    <w:rPr>
      <w:rFonts w:ascii="Univers" w:hAnsi="Univers" w:cs="Univers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E4"/>
    <w:rPr>
      <w:rFonts w:ascii="Univers" w:hAnsi="Univers" w:cs="Univers"/>
      <w:b/>
      <w:bCs/>
      <w:sz w:val="20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1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paragraph" w:customStyle="1" w:styleId="Text4">
    <w:name w:val="Text 4"/>
    <w:basedOn w:val="Normal"/>
    <w:rsid w:val="00147D81"/>
    <w:pPr>
      <w:tabs>
        <w:tab w:val="left" w:pos="2302"/>
      </w:tabs>
      <w:suppressAutoHyphens w:val="0"/>
      <w:autoSpaceDE/>
      <w:spacing w:after="240"/>
      <w:ind w:left="1202"/>
      <w:jc w:val="both"/>
    </w:pPr>
    <w:rPr>
      <w:rFonts w:ascii="Times New Roman" w:hAnsi="Times New Roman" w:cs="Times New Roman"/>
      <w:sz w:val="24"/>
      <w:lang w:val="fr-FR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47D81"/>
    <w:pPr>
      <w:suppressAutoHyphens w:val="0"/>
      <w:autoSpaceDE/>
      <w:spacing w:after="240"/>
      <w:jc w:val="both"/>
    </w:pPr>
    <w:rPr>
      <w:rFonts w:ascii="Times New Roman" w:hAnsi="Times New Roman" w:cs="Times New Roman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7D81"/>
    <w:rPr>
      <w:sz w:val="20"/>
      <w:szCs w:val="20"/>
      <w:lang w:val="fr-FR" w:eastAsia="en-US"/>
    </w:rPr>
  </w:style>
  <w:style w:type="paragraph" w:customStyle="1" w:styleId="ZDGName">
    <w:name w:val="Z_DGName"/>
    <w:basedOn w:val="Normal"/>
    <w:rsid w:val="00147D81"/>
    <w:pPr>
      <w:widowControl w:val="0"/>
      <w:suppressAutoHyphens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Piedepgina"/>
    <w:link w:val="FooterDateChar"/>
    <w:qFormat/>
    <w:rsid w:val="00147D81"/>
    <w:pPr>
      <w:tabs>
        <w:tab w:val="clear" w:pos="4252"/>
        <w:tab w:val="clear" w:pos="8504"/>
        <w:tab w:val="right" w:pos="9240"/>
      </w:tabs>
      <w:suppressAutoHyphens w:val="0"/>
      <w:autoSpaceDE/>
      <w:ind w:right="-567"/>
    </w:pPr>
    <w:rPr>
      <w:rFonts w:ascii="Verdana" w:hAnsi="Verdana" w:cs="Times New Roman"/>
      <w:sz w:val="16"/>
      <w:lang w:val="it-IT"/>
    </w:rPr>
  </w:style>
  <w:style w:type="character" w:customStyle="1" w:styleId="FooterDateChar">
    <w:name w:val="Footer Date Char"/>
    <w:link w:val="FooterDate"/>
    <w:rsid w:val="00147D81"/>
    <w:rPr>
      <w:rFonts w:ascii="Verdana" w:hAnsi="Verdana"/>
      <w:sz w:val="16"/>
      <w:szCs w:val="20"/>
      <w:lang w:val="it-IT"/>
    </w:rPr>
  </w:style>
  <w:style w:type="paragraph" w:customStyle="1" w:styleId="Text10">
    <w:name w:val="Text 1"/>
    <w:basedOn w:val="Normal"/>
    <w:rsid w:val="00426936"/>
    <w:pPr>
      <w:suppressAutoHyphens w:val="0"/>
      <w:autoSpaceDE/>
      <w:spacing w:after="240"/>
      <w:ind w:left="483"/>
      <w:jc w:val="both"/>
    </w:pPr>
    <w:rPr>
      <w:rFonts w:ascii="Times New Roman" w:hAnsi="Times New Roman" w:cs="Times New Roman"/>
      <w:snapToGrid w:val="0"/>
      <w:sz w:val="24"/>
      <w:lang w:val="fr-FR" w:eastAsia="en-GB"/>
    </w:rPr>
  </w:style>
  <w:style w:type="paragraph" w:customStyle="1" w:styleId="articletitle">
    <w:name w:val="article title"/>
    <w:basedOn w:val="Normal"/>
    <w:qFormat/>
    <w:rsid w:val="00426936"/>
    <w:pPr>
      <w:numPr>
        <w:numId w:val="11"/>
      </w:numPr>
      <w:autoSpaceDE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426936"/>
    <w:pPr>
      <w:numPr>
        <w:ilvl w:val="1"/>
        <w:numId w:val="11"/>
      </w:numPr>
      <w:suppressAutoHyphens w:val="0"/>
      <w:autoSpaceDE/>
      <w:ind w:left="567" w:hanging="567"/>
      <w:jc w:val="both"/>
    </w:pPr>
    <w:rPr>
      <w:rFonts w:ascii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426936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42693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2491-66EE-40D1-AE66-8AD5B167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EVA</cp:lastModifiedBy>
  <cp:revision>2</cp:revision>
  <cp:lastPrinted>2017-11-29T07:04:00Z</cp:lastPrinted>
  <dcterms:created xsi:type="dcterms:W3CDTF">2019-05-29T00:51:00Z</dcterms:created>
  <dcterms:modified xsi:type="dcterms:W3CDTF">2019-05-29T00:51:00Z</dcterms:modified>
</cp:coreProperties>
</file>